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241D" w14:textId="78A98FBC" w:rsidR="006C1C24" w:rsidRDefault="004E1398">
      <w:pPr>
        <w:spacing w:before="8" w:line="260" w:lineRule="exact"/>
        <w:rPr>
          <w:sz w:val="26"/>
          <w:szCs w:val="26"/>
        </w:rPr>
        <w:sectPr w:rsidR="006C1C24" w:rsidSect="005B581B">
          <w:type w:val="continuous"/>
          <w:pgSz w:w="12240" w:h="15840"/>
          <w:pgMar w:top="1120" w:right="1500" w:bottom="280" w:left="1580" w:header="720" w:footer="720" w:gutter="0"/>
          <w:cols w:space="720"/>
        </w:sectPr>
      </w:pPr>
      <w:r>
        <w:rPr>
          <w:noProof/>
          <w:w w:val="102"/>
          <w:sz w:val="11"/>
          <w:szCs w:val="11"/>
        </w:rPr>
        <w:drawing>
          <wp:anchor distT="0" distB="0" distL="114300" distR="114300" simplePos="0" relativeHeight="251659264" behindDoc="1" locked="0" layoutInCell="1" allowOverlap="1" wp14:anchorId="5D61BDA9" wp14:editId="03892063">
            <wp:simplePos x="0" y="0"/>
            <wp:positionH relativeFrom="column">
              <wp:posOffset>81290</wp:posOffset>
            </wp:positionH>
            <wp:positionV relativeFrom="paragraph">
              <wp:posOffset>578</wp:posOffset>
            </wp:positionV>
            <wp:extent cx="1879600" cy="259080"/>
            <wp:effectExtent l="0" t="0" r="6350" b="7620"/>
            <wp:wrapTight wrapText="bothSides">
              <wp:wrapPolygon edited="0">
                <wp:start x="3065" y="0"/>
                <wp:lineTo x="0" y="4765"/>
                <wp:lineTo x="0" y="20647"/>
                <wp:lineTo x="20359" y="20647"/>
                <wp:lineTo x="21454" y="4765"/>
                <wp:lineTo x="21454" y="0"/>
                <wp:lineTo x="3065" y="0"/>
              </wp:wrapPolygon>
            </wp:wrapTight>
            <wp:docPr id="20120706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B5909" w14:textId="3CC73F17" w:rsidR="006C1C24" w:rsidRPr="004E1398" w:rsidRDefault="004E1398" w:rsidP="004E1398">
      <w:pPr>
        <w:ind w:right="-37"/>
        <w:rPr>
          <w:sz w:val="9"/>
          <w:szCs w:val="9"/>
        </w:rPr>
      </w:pPr>
      <w:r w:rsidRPr="004E1398">
        <w:rPr>
          <w:sz w:val="14"/>
          <w:szCs w:val="14"/>
        </w:rPr>
        <w:pict w14:anchorId="430D8B47">
          <v:group id="_x0000_s1028" style="position:absolute;margin-left:85.7pt;margin-top:93pt;width:450.15pt;height:503.2pt;z-index:-251660288;mso-position-horizontal-relative:page;mso-position-vertical-relative:page" coordorigin="1713,1730" coordsize="9003,10064">
            <v:shape id="_x0000_s1035" style="position:absolute;left:1721;top:1738;width:8988;height:257" coordorigin="1721,1738" coordsize="8988,257" path="m1721,1738r8988,l10709,1994r-8988,l1721,1738xe" fillcolor="#4dbfe8" stroked="f">
              <v:path arrowok="t"/>
            </v:shape>
            <v:shape id="_x0000_s1034" style="position:absolute;left:1721;top:1992;width:1126;height:2042" coordorigin="1721,1992" coordsize="1126,2042" path="m1721,1992r1125,l2846,4034r-1125,l1721,1992xe" fillcolor="#4dbfe8" stroked="f">
              <v:path arrowok="t"/>
            </v:shape>
            <v:shape id="_x0000_s1033" style="position:absolute;left:1721;top:4032;width:1126;height:410" coordorigin="1721,4032" coordsize="1126,410" path="m1721,4032r1125,l2846,4442r-1125,l1721,4032xe" fillcolor="#4dbfe8" stroked="f">
              <v:path arrowok="t"/>
            </v:shape>
            <v:shape id="_x0000_s1032" style="position:absolute;left:1721;top:4440;width:1126;height:1634" coordorigin="1721,4440" coordsize="1126,1634" path="m1721,4440r1125,l2846,6074r-1125,l1721,4440xe" fillcolor="#4dbfe8" stroked="f">
              <v:path arrowok="t"/>
            </v:shape>
            <v:shape id="_x0000_s1031" style="position:absolute;left:1721;top:6072;width:1126;height:1838" coordorigin="1721,6072" coordsize="1126,1838" path="m1721,6072r1125,l2846,7910r-1125,l1721,6072xe" fillcolor="#4dbfe8" stroked="f">
              <v:path arrowok="t"/>
            </v:shape>
            <v:shape id="_x0000_s1030" style="position:absolute;left:1721;top:7908;width:1126;height:1838" coordorigin="1721,7908" coordsize="1126,1838" path="m1721,7908r1125,l2846,9746r-1125,l1721,7908xe" fillcolor="#4dbfe8" stroked="f">
              <v:path arrowok="t"/>
            </v:shape>
            <v:shape id="_x0000_s1029" style="position:absolute;left:1721;top:9744;width:1126;height:2042" coordorigin="1721,9744" coordsize="1126,2042" path="m1721,9744r1125,l2846,11786r-1125,l1721,9744xe" fillcolor="#4dbfe8" stroked="f">
              <v:path arrowok="t"/>
            </v:shape>
            <w10:wrap anchorx="page" anchory="page"/>
          </v:group>
        </w:pict>
      </w:r>
      <w:r w:rsidR="00000000" w:rsidRPr="004E1398">
        <w:rPr>
          <w:w w:val="102"/>
          <w:sz w:val="14"/>
          <w:szCs w:val="14"/>
        </w:rPr>
        <w:t>All</w:t>
      </w:r>
      <w:r w:rsidR="00000000" w:rsidRPr="004E1398">
        <w:rPr>
          <w:sz w:val="14"/>
          <w:szCs w:val="14"/>
        </w:rPr>
        <w:t xml:space="preserve"> </w:t>
      </w:r>
      <w:r w:rsidR="00000000" w:rsidRPr="004E1398">
        <w:rPr>
          <w:w w:val="102"/>
          <w:sz w:val="14"/>
          <w:szCs w:val="14"/>
        </w:rPr>
        <w:t>Toll</w:t>
      </w:r>
      <w:r w:rsidRPr="004E1398">
        <w:rPr>
          <w:w w:val="102"/>
          <w:sz w:val="14"/>
          <w:szCs w:val="14"/>
        </w:rPr>
        <w:t xml:space="preserve"> </w:t>
      </w:r>
      <w:r w:rsidR="00000000" w:rsidRPr="004E1398">
        <w:rPr>
          <w:w w:val="102"/>
          <w:sz w:val="14"/>
          <w:szCs w:val="14"/>
        </w:rPr>
        <w:t>Segmen</w:t>
      </w:r>
      <w:r w:rsidRPr="004E1398">
        <w:rPr>
          <w:w w:val="102"/>
          <w:sz w:val="14"/>
          <w:szCs w:val="14"/>
        </w:rPr>
        <w:t>ts</w:t>
      </w:r>
    </w:p>
    <w:p w14:paraId="3083753A" w14:textId="2C16E8CE" w:rsidR="006C1C24" w:rsidRDefault="00000000">
      <w:pPr>
        <w:spacing w:before="41"/>
        <w:ind w:left="4944"/>
        <w:rPr>
          <w:sz w:val="14"/>
          <w:szCs w:val="14"/>
        </w:rPr>
      </w:pPr>
      <w:r>
        <w:br w:type="column"/>
      </w:r>
      <w:r>
        <w:rPr>
          <w:color w:val="160A8A"/>
          <w:w w:val="99"/>
          <w:sz w:val="14"/>
          <w:szCs w:val="14"/>
        </w:rPr>
        <w:t>Extended</w:t>
      </w:r>
      <w:r>
        <w:rPr>
          <w:color w:val="160A8A"/>
          <w:sz w:val="14"/>
          <w:szCs w:val="14"/>
        </w:rPr>
        <w:t xml:space="preserve"> </w:t>
      </w:r>
      <w:r>
        <w:rPr>
          <w:color w:val="160A8A"/>
          <w:w w:val="99"/>
          <w:sz w:val="14"/>
          <w:szCs w:val="14"/>
        </w:rPr>
        <w:t>Vehicle</w:t>
      </w:r>
      <w:r>
        <w:rPr>
          <w:color w:val="160A8A"/>
          <w:sz w:val="14"/>
          <w:szCs w:val="14"/>
        </w:rPr>
        <w:t xml:space="preserve"> </w:t>
      </w:r>
      <w:r>
        <w:rPr>
          <w:color w:val="160A8A"/>
          <w:w w:val="99"/>
          <w:sz w:val="14"/>
          <w:szCs w:val="14"/>
        </w:rPr>
        <w:t>Toll</w:t>
      </w:r>
      <w:r>
        <w:rPr>
          <w:color w:val="160A8A"/>
          <w:sz w:val="14"/>
          <w:szCs w:val="14"/>
        </w:rPr>
        <w:t xml:space="preserve"> </w:t>
      </w:r>
      <w:r>
        <w:rPr>
          <w:color w:val="160A8A"/>
          <w:w w:val="99"/>
          <w:sz w:val="14"/>
          <w:szCs w:val="14"/>
        </w:rPr>
        <w:t>Rate</w:t>
      </w:r>
      <w:r>
        <w:rPr>
          <w:color w:val="160A8A"/>
          <w:sz w:val="14"/>
          <w:szCs w:val="14"/>
        </w:rPr>
        <w:t xml:space="preserve"> </w:t>
      </w:r>
      <w:r>
        <w:rPr>
          <w:color w:val="160A8A"/>
          <w:w w:val="99"/>
          <w:sz w:val="14"/>
          <w:szCs w:val="14"/>
        </w:rPr>
        <w:t>Multiplier</w:t>
      </w:r>
      <w:r>
        <w:rPr>
          <w:color w:val="160A8A"/>
          <w:sz w:val="14"/>
          <w:szCs w:val="14"/>
        </w:rPr>
        <w:t xml:space="preserve"> </w:t>
      </w:r>
      <w:r>
        <w:rPr>
          <w:color w:val="160A8A"/>
          <w:w w:val="99"/>
          <w:sz w:val="14"/>
          <w:szCs w:val="14"/>
        </w:rPr>
        <w:t>Schedule</w:t>
      </w:r>
    </w:p>
    <w:p w14:paraId="3E350C6F" w14:textId="77777777" w:rsidR="006C1C24" w:rsidRDefault="006C1C24">
      <w:pPr>
        <w:spacing w:before="4" w:line="180" w:lineRule="exact"/>
        <w:rPr>
          <w:sz w:val="19"/>
          <w:szCs w:val="19"/>
        </w:rPr>
      </w:pPr>
    </w:p>
    <w:p w14:paraId="142ADA6A" w14:textId="77777777" w:rsidR="006C1C24" w:rsidRDefault="00000000">
      <w:pPr>
        <w:spacing w:line="140" w:lineRule="exact"/>
        <w:rPr>
          <w:sz w:val="14"/>
          <w:szCs w:val="14"/>
        </w:rPr>
        <w:sectPr w:rsidR="006C1C24" w:rsidSect="005B581B">
          <w:type w:val="continuous"/>
          <w:pgSz w:w="12240" w:h="15840"/>
          <w:pgMar w:top="1120" w:right="1500" w:bottom="280" w:left="1580" w:header="720" w:footer="720" w:gutter="0"/>
          <w:cols w:num="2" w:space="720" w:equalWidth="0">
            <w:col w:w="933" w:space="696"/>
            <w:col w:w="7531"/>
          </w:cols>
        </w:sectPr>
      </w:pPr>
      <w:r>
        <w:rPr>
          <w:w w:val="99"/>
          <w:sz w:val="14"/>
          <w:szCs w:val="14"/>
        </w:rPr>
        <w:t>Sunday</w:t>
      </w:r>
      <w:r>
        <w:rPr>
          <w:sz w:val="14"/>
          <w:szCs w:val="14"/>
        </w:rPr>
        <w:t xml:space="preserve">                    </w:t>
      </w:r>
      <w:r>
        <w:rPr>
          <w:w w:val="99"/>
          <w:sz w:val="14"/>
          <w:szCs w:val="14"/>
        </w:rPr>
        <w:t>Monday</w:t>
      </w:r>
      <w:r>
        <w:rPr>
          <w:sz w:val="14"/>
          <w:szCs w:val="14"/>
        </w:rPr>
        <w:t xml:space="preserve">                   </w:t>
      </w:r>
      <w:r>
        <w:rPr>
          <w:w w:val="99"/>
          <w:sz w:val="14"/>
          <w:szCs w:val="14"/>
        </w:rPr>
        <w:t>Tuesday</w:t>
      </w:r>
      <w:r>
        <w:rPr>
          <w:sz w:val="14"/>
          <w:szCs w:val="14"/>
        </w:rPr>
        <w:t xml:space="preserve">                </w:t>
      </w:r>
      <w:r>
        <w:rPr>
          <w:w w:val="99"/>
          <w:sz w:val="14"/>
          <w:szCs w:val="14"/>
        </w:rPr>
        <w:t>Wednesday</w:t>
      </w:r>
      <w:r>
        <w:rPr>
          <w:sz w:val="14"/>
          <w:szCs w:val="14"/>
        </w:rPr>
        <w:t xml:space="preserve">                </w:t>
      </w:r>
      <w:r>
        <w:rPr>
          <w:w w:val="99"/>
          <w:sz w:val="14"/>
          <w:szCs w:val="14"/>
        </w:rPr>
        <w:t>Thursday</w:t>
      </w:r>
      <w:r>
        <w:rPr>
          <w:sz w:val="14"/>
          <w:szCs w:val="14"/>
        </w:rPr>
        <w:t xml:space="preserve">                    </w:t>
      </w:r>
      <w:r>
        <w:rPr>
          <w:w w:val="99"/>
          <w:sz w:val="14"/>
          <w:szCs w:val="14"/>
        </w:rPr>
        <w:t>Friday</w:t>
      </w:r>
      <w:r>
        <w:rPr>
          <w:sz w:val="14"/>
          <w:szCs w:val="14"/>
        </w:rPr>
        <w:t xml:space="preserve">                    </w:t>
      </w:r>
      <w:r>
        <w:rPr>
          <w:w w:val="99"/>
          <w:sz w:val="14"/>
          <w:szCs w:val="14"/>
        </w:rPr>
        <w:t>Saturday</w:t>
      </w:r>
    </w:p>
    <w:p w14:paraId="4B09D10D" w14:textId="77777777" w:rsidR="006C1C24" w:rsidRDefault="00000000">
      <w:pPr>
        <w:spacing w:before="70"/>
        <w:ind w:left="450"/>
        <w:rPr>
          <w:sz w:val="14"/>
          <w:szCs w:val="14"/>
        </w:rPr>
      </w:pPr>
      <w:r>
        <w:rPr>
          <w:w w:val="99"/>
          <w:sz w:val="14"/>
          <w:szCs w:val="14"/>
        </w:rPr>
        <w:t>12:00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AM</w:t>
      </w:r>
      <w:r>
        <w:rPr>
          <w:sz w:val="14"/>
          <w:szCs w:val="14"/>
        </w:rPr>
        <w:t xml:space="preserve">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52A5B092" w14:textId="77777777" w:rsidR="006C1C24" w:rsidRDefault="00000000">
      <w:pPr>
        <w:spacing w:before="43"/>
        <w:ind w:left="462"/>
        <w:rPr>
          <w:sz w:val="14"/>
          <w:szCs w:val="14"/>
        </w:rPr>
      </w:pPr>
      <w:r>
        <w:rPr>
          <w:w w:val="99"/>
          <w:sz w:val="14"/>
          <w:szCs w:val="14"/>
        </w:rPr>
        <w:t>12:30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AM</w:t>
      </w:r>
      <w:r>
        <w:rPr>
          <w:sz w:val="14"/>
          <w:szCs w:val="14"/>
        </w:rPr>
        <w:t xml:space="preserve">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3973AA81" w14:textId="77777777" w:rsidR="006C1C24" w:rsidRDefault="00000000">
      <w:pPr>
        <w:spacing w:before="43"/>
        <w:ind w:left="484"/>
        <w:rPr>
          <w:sz w:val="14"/>
          <w:szCs w:val="14"/>
        </w:rPr>
      </w:pPr>
      <w:r>
        <w:rPr>
          <w:w w:val="99"/>
          <w:sz w:val="14"/>
          <w:szCs w:val="14"/>
        </w:rPr>
        <w:t>1:00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AM</w:t>
      </w:r>
      <w:r>
        <w:rPr>
          <w:sz w:val="14"/>
          <w:szCs w:val="14"/>
        </w:rPr>
        <w:t xml:space="preserve">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2560EC0F" w14:textId="77777777" w:rsidR="006C1C24" w:rsidRDefault="00000000">
      <w:pPr>
        <w:spacing w:before="43"/>
        <w:ind w:left="496"/>
        <w:rPr>
          <w:sz w:val="14"/>
          <w:szCs w:val="14"/>
        </w:rPr>
      </w:pPr>
      <w:r>
        <w:rPr>
          <w:w w:val="99"/>
          <w:sz w:val="14"/>
          <w:szCs w:val="14"/>
        </w:rPr>
        <w:t>1:30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AM</w:t>
      </w:r>
      <w:r>
        <w:rPr>
          <w:sz w:val="14"/>
          <w:szCs w:val="14"/>
        </w:rPr>
        <w:t xml:space="preserve">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124CC315" w14:textId="77777777" w:rsidR="006C1C24" w:rsidRDefault="00000000">
      <w:pPr>
        <w:spacing w:before="43"/>
        <w:ind w:left="477"/>
        <w:rPr>
          <w:sz w:val="14"/>
          <w:szCs w:val="14"/>
        </w:rPr>
      </w:pPr>
      <w:r>
        <w:rPr>
          <w:w w:val="99"/>
          <w:sz w:val="14"/>
          <w:szCs w:val="14"/>
        </w:rPr>
        <w:t>2:00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AM</w:t>
      </w:r>
      <w:r>
        <w:rPr>
          <w:sz w:val="14"/>
          <w:szCs w:val="14"/>
        </w:rPr>
        <w:t xml:space="preserve">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25E4C8FC" w14:textId="77777777" w:rsidR="006C1C24" w:rsidRDefault="00000000">
      <w:pPr>
        <w:spacing w:before="43"/>
        <w:ind w:left="489"/>
        <w:rPr>
          <w:sz w:val="14"/>
          <w:szCs w:val="14"/>
        </w:rPr>
      </w:pPr>
      <w:r>
        <w:rPr>
          <w:w w:val="99"/>
          <w:sz w:val="14"/>
          <w:szCs w:val="14"/>
        </w:rPr>
        <w:t>2:30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AM</w:t>
      </w:r>
      <w:r>
        <w:rPr>
          <w:sz w:val="14"/>
          <w:szCs w:val="14"/>
        </w:rPr>
        <w:t xml:space="preserve">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54FF228B" w14:textId="77777777" w:rsidR="006C1C24" w:rsidRDefault="00000000">
      <w:pPr>
        <w:spacing w:before="43"/>
        <w:ind w:left="479"/>
        <w:rPr>
          <w:sz w:val="14"/>
          <w:szCs w:val="14"/>
        </w:rPr>
      </w:pPr>
      <w:r>
        <w:rPr>
          <w:w w:val="99"/>
          <w:sz w:val="14"/>
          <w:szCs w:val="14"/>
        </w:rPr>
        <w:t>3:00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AM</w:t>
      </w:r>
      <w:r>
        <w:rPr>
          <w:sz w:val="14"/>
          <w:szCs w:val="14"/>
        </w:rPr>
        <w:t xml:space="preserve">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5ADD14C6" w14:textId="77777777" w:rsidR="006C1C24" w:rsidRDefault="00000000">
      <w:pPr>
        <w:spacing w:before="43"/>
        <w:ind w:left="491"/>
        <w:rPr>
          <w:sz w:val="14"/>
          <w:szCs w:val="14"/>
        </w:rPr>
      </w:pPr>
      <w:r>
        <w:rPr>
          <w:w w:val="99"/>
          <w:sz w:val="14"/>
          <w:szCs w:val="14"/>
        </w:rPr>
        <w:t>3:30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AM</w:t>
      </w:r>
      <w:r>
        <w:rPr>
          <w:sz w:val="14"/>
          <w:szCs w:val="14"/>
        </w:rPr>
        <w:t xml:space="preserve">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6E72C772" w14:textId="77777777" w:rsidR="006C1C24" w:rsidRDefault="00000000">
      <w:pPr>
        <w:spacing w:before="43"/>
        <w:ind w:left="474"/>
        <w:rPr>
          <w:sz w:val="14"/>
          <w:szCs w:val="14"/>
        </w:rPr>
      </w:pPr>
      <w:r>
        <w:rPr>
          <w:w w:val="99"/>
          <w:sz w:val="14"/>
          <w:szCs w:val="14"/>
        </w:rPr>
        <w:t>4:00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AM</w:t>
      </w:r>
      <w:r>
        <w:rPr>
          <w:sz w:val="14"/>
          <w:szCs w:val="14"/>
        </w:rPr>
        <w:t xml:space="preserve">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445A403F" w14:textId="77777777" w:rsidR="006C1C24" w:rsidRDefault="00000000">
      <w:pPr>
        <w:spacing w:before="43"/>
        <w:ind w:left="486"/>
        <w:rPr>
          <w:sz w:val="14"/>
          <w:szCs w:val="14"/>
        </w:rPr>
      </w:pPr>
      <w:r>
        <w:rPr>
          <w:w w:val="99"/>
          <w:sz w:val="14"/>
          <w:szCs w:val="14"/>
        </w:rPr>
        <w:t>4:30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AM</w:t>
      </w:r>
      <w:r>
        <w:rPr>
          <w:sz w:val="14"/>
          <w:szCs w:val="14"/>
        </w:rPr>
        <w:t xml:space="preserve">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555F9703" w14:textId="77777777" w:rsidR="006C1C24" w:rsidRDefault="00000000">
      <w:pPr>
        <w:spacing w:before="43"/>
        <w:ind w:left="477"/>
        <w:rPr>
          <w:sz w:val="14"/>
          <w:szCs w:val="14"/>
        </w:rPr>
      </w:pPr>
      <w:r>
        <w:rPr>
          <w:w w:val="99"/>
          <w:sz w:val="14"/>
          <w:szCs w:val="14"/>
        </w:rPr>
        <w:t>5:00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AM</w:t>
      </w:r>
      <w:r>
        <w:rPr>
          <w:sz w:val="14"/>
          <w:szCs w:val="14"/>
        </w:rPr>
        <w:t xml:space="preserve">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4F313E08" w14:textId="77777777" w:rsidR="006C1C24" w:rsidRDefault="00000000">
      <w:pPr>
        <w:spacing w:before="43"/>
        <w:ind w:left="489"/>
        <w:rPr>
          <w:sz w:val="14"/>
          <w:szCs w:val="14"/>
        </w:rPr>
      </w:pPr>
      <w:r>
        <w:rPr>
          <w:w w:val="99"/>
          <w:sz w:val="14"/>
          <w:szCs w:val="14"/>
        </w:rPr>
        <w:t>5:30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AM</w:t>
      </w:r>
      <w:r>
        <w:rPr>
          <w:sz w:val="14"/>
          <w:szCs w:val="14"/>
        </w:rPr>
        <w:t xml:space="preserve">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2F25A0FC" w14:textId="77777777" w:rsidR="006C1C24" w:rsidRDefault="00000000">
      <w:pPr>
        <w:spacing w:before="43"/>
        <w:ind w:left="474"/>
        <w:rPr>
          <w:sz w:val="14"/>
          <w:szCs w:val="14"/>
        </w:rPr>
      </w:pPr>
      <w:r>
        <w:rPr>
          <w:w w:val="99"/>
          <w:sz w:val="14"/>
          <w:szCs w:val="14"/>
        </w:rPr>
        <w:t>6:00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AM</w:t>
      </w:r>
      <w:r>
        <w:rPr>
          <w:sz w:val="14"/>
          <w:szCs w:val="14"/>
        </w:rPr>
        <w:t xml:space="preserve">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519DA27C" w14:textId="77777777" w:rsidR="006C1C24" w:rsidRDefault="00000000">
      <w:pPr>
        <w:spacing w:before="43"/>
        <w:ind w:left="486"/>
        <w:rPr>
          <w:sz w:val="14"/>
          <w:szCs w:val="14"/>
        </w:rPr>
      </w:pPr>
      <w:r>
        <w:rPr>
          <w:w w:val="99"/>
          <w:sz w:val="14"/>
          <w:szCs w:val="14"/>
        </w:rPr>
        <w:t>6:30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AM</w:t>
      </w:r>
      <w:r>
        <w:rPr>
          <w:sz w:val="14"/>
          <w:szCs w:val="14"/>
        </w:rPr>
        <w:t xml:space="preserve">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276F5F11" w14:textId="77777777" w:rsidR="006C1C24" w:rsidRDefault="00000000">
      <w:pPr>
        <w:spacing w:before="43"/>
        <w:ind w:left="479"/>
        <w:rPr>
          <w:sz w:val="14"/>
          <w:szCs w:val="14"/>
        </w:rPr>
      </w:pPr>
      <w:r>
        <w:rPr>
          <w:w w:val="99"/>
          <w:sz w:val="14"/>
          <w:szCs w:val="14"/>
        </w:rPr>
        <w:t>7:00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AM</w:t>
      </w:r>
      <w:r>
        <w:rPr>
          <w:sz w:val="14"/>
          <w:szCs w:val="14"/>
        </w:rPr>
        <w:t xml:space="preserve">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769ED7DA" w14:textId="77777777" w:rsidR="006C1C24" w:rsidRDefault="00000000">
      <w:pPr>
        <w:spacing w:before="43"/>
        <w:ind w:left="491"/>
        <w:rPr>
          <w:sz w:val="14"/>
          <w:szCs w:val="14"/>
        </w:rPr>
      </w:pPr>
      <w:r>
        <w:rPr>
          <w:w w:val="99"/>
          <w:sz w:val="14"/>
          <w:szCs w:val="14"/>
        </w:rPr>
        <w:t>7:30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AM</w:t>
      </w:r>
      <w:r>
        <w:rPr>
          <w:sz w:val="14"/>
          <w:szCs w:val="14"/>
        </w:rPr>
        <w:t xml:space="preserve">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46CBCDBE" w14:textId="77777777" w:rsidR="006C1C24" w:rsidRDefault="00000000">
      <w:pPr>
        <w:spacing w:before="43"/>
        <w:ind w:left="472"/>
        <w:rPr>
          <w:sz w:val="14"/>
          <w:szCs w:val="14"/>
        </w:rPr>
      </w:pPr>
      <w:r>
        <w:pict w14:anchorId="224B6FD2">
          <v:group id="_x0000_s1036" style="position:absolute;left:0;text-align:left;margin-left:198.35pt;margin-top:-39.65pt;width:280.9pt;height:81.7pt;z-index:-251659264;mso-position-horizontal-relative:page" coordorigin="3967,-793" coordsize="5618,1634">
            <v:shape id="_x0000_s1037" style="position:absolute;left:3967;top:-793;width:5618;height:1634" coordorigin="3967,-793" coordsize="5618,1634" path="m3967,-793r5619,l9586,841r-5619,l3967,-793xe" fillcolor="#d8d8d8" stroked="f">
              <v:path arrowok="t"/>
            </v:shape>
            <w10:wrap anchorx="page"/>
          </v:group>
        </w:pict>
      </w:r>
      <w:r>
        <w:rPr>
          <w:w w:val="99"/>
          <w:sz w:val="14"/>
          <w:szCs w:val="14"/>
        </w:rPr>
        <w:t>8:00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AM</w:t>
      </w:r>
      <w:r>
        <w:rPr>
          <w:sz w:val="14"/>
          <w:szCs w:val="14"/>
        </w:rPr>
        <w:t xml:space="preserve">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13A0BC21" w14:textId="77777777" w:rsidR="006C1C24" w:rsidRDefault="00000000">
      <w:pPr>
        <w:spacing w:before="43"/>
        <w:ind w:left="484"/>
        <w:rPr>
          <w:sz w:val="14"/>
          <w:szCs w:val="14"/>
        </w:rPr>
      </w:pPr>
      <w:r>
        <w:rPr>
          <w:w w:val="99"/>
          <w:sz w:val="14"/>
          <w:szCs w:val="14"/>
        </w:rPr>
        <w:t>8:30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AM</w:t>
      </w:r>
      <w:r>
        <w:rPr>
          <w:sz w:val="14"/>
          <w:szCs w:val="14"/>
        </w:rPr>
        <w:t xml:space="preserve">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185E0A1E" w14:textId="77777777" w:rsidR="006C1C24" w:rsidRDefault="00000000">
      <w:pPr>
        <w:spacing w:before="43"/>
        <w:ind w:left="474"/>
        <w:rPr>
          <w:sz w:val="14"/>
          <w:szCs w:val="14"/>
        </w:rPr>
      </w:pPr>
      <w:r>
        <w:rPr>
          <w:w w:val="99"/>
          <w:sz w:val="14"/>
          <w:szCs w:val="14"/>
        </w:rPr>
        <w:t>9:00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AM</w:t>
      </w:r>
      <w:r>
        <w:rPr>
          <w:sz w:val="14"/>
          <w:szCs w:val="14"/>
        </w:rPr>
        <w:t xml:space="preserve">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6AB6E95A" w14:textId="77777777" w:rsidR="006C1C24" w:rsidRDefault="00000000">
      <w:pPr>
        <w:spacing w:before="43"/>
        <w:ind w:left="486"/>
        <w:rPr>
          <w:sz w:val="14"/>
          <w:szCs w:val="14"/>
        </w:rPr>
      </w:pPr>
      <w:r>
        <w:rPr>
          <w:w w:val="99"/>
          <w:sz w:val="14"/>
          <w:szCs w:val="14"/>
        </w:rPr>
        <w:t>9:30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AM</w:t>
      </w:r>
      <w:r>
        <w:rPr>
          <w:sz w:val="14"/>
          <w:szCs w:val="14"/>
        </w:rPr>
        <w:t xml:space="preserve">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06231457" w14:textId="77777777" w:rsidR="006C1C24" w:rsidRDefault="00000000">
      <w:pPr>
        <w:spacing w:before="43"/>
        <w:ind w:left="438"/>
        <w:rPr>
          <w:sz w:val="14"/>
          <w:szCs w:val="14"/>
        </w:rPr>
      </w:pPr>
      <w:r>
        <w:rPr>
          <w:w w:val="99"/>
          <w:sz w:val="14"/>
          <w:szCs w:val="14"/>
        </w:rPr>
        <w:t>10:00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AM</w:t>
      </w:r>
      <w:r>
        <w:rPr>
          <w:sz w:val="14"/>
          <w:szCs w:val="14"/>
        </w:rPr>
        <w:t xml:space="preserve">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0ACFFDA3" w14:textId="77777777" w:rsidR="006C1C24" w:rsidRDefault="00000000">
      <w:pPr>
        <w:spacing w:before="43"/>
        <w:ind w:left="450"/>
        <w:rPr>
          <w:sz w:val="14"/>
          <w:szCs w:val="14"/>
        </w:rPr>
      </w:pPr>
      <w:r>
        <w:rPr>
          <w:w w:val="99"/>
          <w:sz w:val="14"/>
          <w:szCs w:val="14"/>
        </w:rPr>
        <w:t>10:30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AM</w:t>
      </w:r>
      <w:r>
        <w:rPr>
          <w:sz w:val="14"/>
          <w:szCs w:val="14"/>
        </w:rPr>
        <w:t xml:space="preserve">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68421A3F" w14:textId="77777777" w:rsidR="006C1C24" w:rsidRDefault="00000000">
      <w:pPr>
        <w:spacing w:before="43"/>
        <w:ind w:left="455"/>
        <w:rPr>
          <w:sz w:val="14"/>
          <w:szCs w:val="14"/>
        </w:rPr>
      </w:pPr>
      <w:r>
        <w:rPr>
          <w:w w:val="99"/>
          <w:sz w:val="14"/>
          <w:szCs w:val="14"/>
        </w:rPr>
        <w:t>11:00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AM</w:t>
      </w:r>
      <w:r>
        <w:rPr>
          <w:sz w:val="14"/>
          <w:szCs w:val="14"/>
        </w:rPr>
        <w:t xml:space="preserve">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4AF5E064" w14:textId="77219666" w:rsidR="006C1C24" w:rsidRDefault="00000000">
      <w:pPr>
        <w:spacing w:before="43"/>
        <w:ind w:left="467"/>
        <w:rPr>
          <w:sz w:val="14"/>
          <w:szCs w:val="14"/>
        </w:rPr>
      </w:pPr>
      <w:r>
        <w:rPr>
          <w:w w:val="99"/>
          <w:sz w:val="14"/>
          <w:szCs w:val="14"/>
        </w:rPr>
        <w:t>11:30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AM</w:t>
      </w:r>
      <w:r>
        <w:rPr>
          <w:sz w:val="14"/>
          <w:szCs w:val="14"/>
        </w:rPr>
        <w:t xml:space="preserve">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55AE3FAF" w14:textId="77777777" w:rsidR="006C1C24" w:rsidRDefault="00000000">
      <w:pPr>
        <w:spacing w:before="43"/>
        <w:ind w:left="450"/>
        <w:rPr>
          <w:sz w:val="14"/>
          <w:szCs w:val="14"/>
        </w:rPr>
      </w:pPr>
      <w:r>
        <w:rPr>
          <w:w w:val="99"/>
          <w:sz w:val="14"/>
          <w:szCs w:val="14"/>
        </w:rPr>
        <w:t>12:00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PM</w:t>
      </w:r>
      <w:r>
        <w:rPr>
          <w:sz w:val="14"/>
          <w:szCs w:val="14"/>
        </w:rPr>
        <w:t xml:space="preserve">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18CDF0DF" w14:textId="77777777" w:rsidR="006C1C24" w:rsidRDefault="00000000">
      <w:pPr>
        <w:spacing w:before="43"/>
        <w:ind w:left="462"/>
        <w:rPr>
          <w:sz w:val="14"/>
          <w:szCs w:val="14"/>
        </w:rPr>
      </w:pPr>
      <w:r>
        <w:rPr>
          <w:w w:val="99"/>
          <w:sz w:val="14"/>
          <w:szCs w:val="14"/>
        </w:rPr>
        <w:t>12:30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PM</w:t>
      </w:r>
      <w:r>
        <w:rPr>
          <w:sz w:val="14"/>
          <w:szCs w:val="14"/>
        </w:rPr>
        <w:t xml:space="preserve">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2F9E5BC0" w14:textId="77777777" w:rsidR="006C1C24" w:rsidRDefault="00000000">
      <w:pPr>
        <w:spacing w:before="43"/>
        <w:ind w:left="484"/>
        <w:rPr>
          <w:sz w:val="14"/>
          <w:szCs w:val="14"/>
        </w:rPr>
      </w:pPr>
      <w:r>
        <w:rPr>
          <w:w w:val="99"/>
          <w:sz w:val="14"/>
          <w:szCs w:val="14"/>
        </w:rPr>
        <w:t>1:00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PM</w:t>
      </w:r>
      <w:r>
        <w:rPr>
          <w:sz w:val="14"/>
          <w:szCs w:val="14"/>
        </w:rPr>
        <w:t xml:space="preserve">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6932AC30" w14:textId="77777777" w:rsidR="006C1C24" w:rsidRDefault="00000000">
      <w:pPr>
        <w:spacing w:before="43"/>
        <w:ind w:left="496"/>
        <w:rPr>
          <w:sz w:val="14"/>
          <w:szCs w:val="14"/>
        </w:rPr>
      </w:pPr>
      <w:r>
        <w:rPr>
          <w:w w:val="99"/>
          <w:sz w:val="14"/>
          <w:szCs w:val="14"/>
        </w:rPr>
        <w:t>1:30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PM</w:t>
      </w:r>
      <w:r>
        <w:rPr>
          <w:sz w:val="14"/>
          <w:szCs w:val="14"/>
        </w:rPr>
        <w:t xml:space="preserve">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5804ACAA" w14:textId="77777777" w:rsidR="006C1C24" w:rsidRDefault="00000000">
      <w:pPr>
        <w:spacing w:before="43"/>
        <w:ind w:left="479"/>
        <w:rPr>
          <w:sz w:val="14"/>
          <w:szCs w:val="14"/>
        </w:rPr>
      </w:pPr>
      <w:r>
        <w:rPr>
          <w:w w:val="99"/>
          <w:sz w:val="14"/>
          <w:szCs w:val="14"/>
        </w:rPr>
        <w:t>2:00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PM</w:t>
      </w:r>
      <w:r>
        <w:rPr>
          <w:sz w:val="14"/>
          <w:szCs w:val="14"/>
        </w:rPr>
        <w:t xml:space="preserve">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4660DFEE" w14:textId="77777777" w:rsidR="006C1C24" w:rsidRDefault="00000000">
      <w:pPr>
        <w:spacing w:before="43"/>
        <w:ind w:left="491"/>
        <w:rPr>
          <w:sz w:val="14"/>
          <w:szCs w:val="14"/>
        </w:rPr>
      </w:pPr>
      <w:r>
        <w:rPr>
          <w:w w:val="99"/>
          <w:sz w:val="14"/>
          <w:szCs w:val="14"/>
        </w:rPr>
        <w:t>2:30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PM</w:t>
      </w:r>
      <w:r>
        <w:rPr>
          <w:sz w:val="14"/>
          <w:szCs w:val="14"/>
        </w:rPr>
        <w:t xml:space="preserve">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0D7B9610" w14:textId="77777777" w:rsidR="006C1C24" w:rsidRDefault="00000000">
      <w:pPr>
        <w:spacing w:before="43"/>
        <w:ind w:left="479"/>
        <w:rPr>
          <w:sz w:val="14"/>
          <w:szCs w:val="14"/>
        </w:rPr>
      </w:pPr>
      <w:r>
        <w:rPr>
          <w:w w:val="99"/>
          <w:sz w:val="14"/>
          <w:szCs w:val="14"/>
        </w:rPr>
        <w:t>3:00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PM</w:t>
      </w:r>
      <w:r>
        <w:rPr>
          <w:sz w:val="14"/>
          <w:szCs w:val="14"/>
        </w:rPr>
        <w:t xml:space="preserve">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5938AD2B" w14:textId="77777777" w:rsidR="006C1C24" w:rsidRDefault="00000000">
      <w:pPr>
        <w:spacing w:before="43"/>
        <w:ind w:left="491"/>
        <w:rPr>
          <w:sz w:val="14"/>
          <w:szCs w:val="14"/>
        </w:rPr>
      </w:pPr>
      <w:r>
        <w:rPr>
          <w:w w:val="99"/>
          <w:sz w:val="14"/>
          <w:szCs w:val="14"/>
        </w:rPr>
        <w:t>3:30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PM</w:t>
      </w:r>
      <w:r>
        <w:rPr>
          <w:sz w:val="14"/>
          <w:szCs w:val="14"/>
        </w:rPr>
        <w:t xml:space="preserve">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6E581DCA" w14:textId="77777777" w:rsidR="006C1C24" w:rsidRDefault="00000000">
      <w:pPr>
        <w:spacing w:before="43"/>
        <w:ind w:left="474"/>
        <w:rPr>
          <w:sz w:val="14"/>
          <w:szCs w:val="14"/>
        </w:rPr>
      </w:pPr>
      <w:r>
        <w:rPr>
          <w:w w:val="99"/>
          <w:sz w:val="14"/>
          <w:szCs w:val="14"/>
        </w:rPr>
        <w:t>4:00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PM</w:t>
      </w:r>
      <w:r>
        <w:rPr>
          <w:sz w:val="14"/>
          <w:szCs w:val="14"/>
        </w:rPr>
        <w:t xml:space="preserve">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457BC00D" w14:textId="77777777" w:rsidR="006C1C24" w:rsidRDefault="00000000">
      <w:pPr>
        <w:spacing w:before="43"/>
        <w:ind w:left="486"/>
        <w:rPr>
          <w:sz w:val="14"/>
          <w:szCs w:val="14"/>
        </w:rPr>
      </w:pPr>
      <w:r>
        <w:pict w14:anchorId="79A50146">
          <v:group id="_x0000_s1026" style="position:absolute;left:0;text-align:left;margin-left:198.35pt;margin-top:-39.65pt;width:280.9pt;height:91.9pt;z-index:-251658240;mso-position-horizontal-relative:page" coordorigin="3967,-793" coordsize="5618,1838">
            <v:shape id="_x0000_s1027" style="position:absolute;left:3967;top:-793;width:5618;height:1838" coordorigin="3967,-793" coordsize="5618,1838" path="m3967,-793r5619,l9586,1045r-5619,l3967,-793xe" fillcolor="#d8d8d8" stroked="f">
              <v:path arrowok="t"/>
            </v:shape>
            <w10:wrap anchorx="page"/>
          </v:group>
        </w:pict>
      </w:r>
      <w:r>
        <w:rPr>
          <w:w w:val="99"/>
          <w:sz w:val="14"/>
          <w:szCs w:val="14"/>
        </w:rPr>
        <w:t>4:30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PM</w:t>
      </w:r>
      <w:r>
        <w:rPr>
          <w:sz w:val="14"/>
          <w:szCs w:val="14"/>
        </w:rPr>
        <w:t xml:space="preserve">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37837B54" w14:textId="77777777" w:rsidR="006C1C24" w:rsidRDefault="00000000">
      <w:pPr>
        <w:spacing w:before="43"/>
        <w:ind w:left="479"/>
        <w:rPr>
          <w:sz w:val="14"/>
          <w:szCs w:val="14"/>
        </w:rPr>
      </w:pPr>
      <w:r>
        <w:rPr>
          <w:w w:val="99"/>
          <w:sz w:val="14"/>
          <w:szCs w:val="14"/>
        </w:rPr>
        <w:t>5:00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PM</w:t>
      </w:r>
      <w:r>
        <w:rPr>
          <w:sz w:val="14"/>
          <w:szCs w:val="14"/>
        </w:rPr>
        <w:t xml:space="preserve">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4A1F1FBB" w14:textId="77777777" w:rsidR="006C1C24" w:rsidRDefault="00000000">
      <w:pPr>
        <w:spacing w:before="43"/>
        <w:ind w:left="491"/>
        <w:rPr>
          <w:sz w:val="14"/>
          <w:szCs w:val="14"/>
        </w:rPr>
      </w:pPr>
      <w:r>
        <w:rPr>
          <w:w w:val="99"/>
          <w:sz w:val="14"/>
          <w:szCs w:val="14"/>
        </w:rPr>
        <w:t>5:30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PM</w:t>
      </w:r>
      <w:r>
        <w:rPr>
          <w:sz w:val="14"/>
          <w:szCs w:val="14"/>
        </w:rPr>
        <w:t xml:space="preserve">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27111716" w14:textId="77777777" w:rsidR="006C1C24" w:rsidRDefault="00000000">
      <w:pPr>
        <w:spacing w:before="43"/>
        <w:ind w:left="474"/>
        <w:rPr>
          <w:sz w:val="14"/>
          <w:szCs w:val="14"/>
        </w:rPr>
      </w:pPr>
      <w:r>
        <w:rPr>
          <w:w w:val="99"/>
          <w:sz w:val="14"/>
          <w:szCs w:val="14"/>
        </w:rPr>
        <w:t>6:00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PM</w:t>
      </w:r>
      <w:r>
        <w:rPr>
          <w:sz w:val="14"/>
          <w:szCs w:val="14"/>
        </w:rPr>
        <w:t xml:space="preserve">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55AF6BC6" w14:textId="77777777" w:rsidR="006C1C24" w:rsidRDefault="00000000">
      <w:pPr>
        <w:spacing w:before="43"/>
        <w:ind w:left="486"/>
        <w:rPr>
          <w:sz w:val="14"/>
          <w:szCs w:val="14"/>
        </w:rPr>
      </w:pPr>
      <w:r>
        <w:rPr>
          <w:w w:val="99"/>
          <w:sz w:val="14"/>
          <w:szCs w:val="14"/>
        </w:rPr>
        <w:t>6:30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PM</w:t>
      </w:r>
      <w:r>
        <w:rPr>
          <w:sz w:val="14"/>
          <w:szCs w:val="14"/>
        </w:rPr>
        <w:t xml:space="preserve">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45C68164" w14:textId="77777777" w:rsidR="006C1C24" w:rsidRDefault="00000000">
      <w:pPr>
        <w:spacing w:before="43"/>
        <w:ind w:left="482"/>
        <w:rPr>
          <w:sz w:val="14"/>
          <w:szCs w:val="14"/>
        </w:rPr>
      </w:pPr>
      <w:r>
        <w:rPr>
          <w:w w:val="99"/>
          <w:sz w:val="14"/>
          <w:szCs w:val="14"/>
        </w:rPr>
        <w:t>7:00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PM</w:t>
      </w:r>
      <w:r>
        <w:rPr>
          <w:sz w:val="14"/>
          <w:szCs w:val="14"/>
        </w:rPr>
        <w:t xml:space="preserve">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6B5EB9D5" w14:textId="77777777" w:rsidR="006C1C24" w:rsidRDefault="00000000">
      <w:pPr>
        <w:spacing w:before="43"/>
        <w:ind w:left="494"/>
        <w:rPr>
          <w:sz w:val="14"/>
          <w:szCs w:val="14"/>
        </w:rPr>
      </w:pPr>
      <w:r>
        <w:rPr>
          <w:w w:val="99"/>
          <w:sz w:val="14"/>
          <w:szCs w:val="14"/>
        </w:rPr>
        <w:t>7:30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PM</w:t>
      </w:r>
      <w:r>
        <w:rPr>
          <w:sz w:val="14"/>
          <w:szCs w:val="14"/>
        </w:rPr>
        <w:t xml:space="preserve">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2C0C1EC9" w14:textId="77777777" w:rsidR="006C1C24" w:rsidRDefault="00000000">
      <w:pPr>
        <w:spacing w:before="43"/>
        <w:ind w:left="472"/>
        <w:rPr>
          <w:sz w:val="14"/>
          <w:szCs w:val="14"/>
        </w:rPr>
      </w:pPr>
      <w:r>
        <w:rPr>
          <w:w w:val="99"/>
          <w:sz w:val="14"/>
          <w:szCs w:val="14"/>
        </w:rPr>
        <w:t>8:00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PM</w:t>
      </w:r>
      <w:r>
        <w:rPr>
          <w:sz w:val="14"/>
          <w:szCs w:val="14"/>
        </w:rPr>
        <w:t xml:space="preserve">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6805C8FA" w14:textId="77777777" w:rsidR="006C1C24" w:rsidRDefault="00000000">
      <w:pPr>
        <w:spacing w:before="43"/>
        <w:ind w:left="484"/>
        <w:rPr>
          <w:sz w:val="14"/>
          <w:szCs w:val="14"/>
        </w:rPr>
      </w:pPr>
      <w:r>
        <w:rPr>
          <w:w w:val="99"/>
          <w:sz w:val="14"/>
          <w:szCs w:val="14"/>
        </w:rPr>
        <w:t>8:30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PM</w:t>
      </w:r>
      <w:r>
        <w:rPr>
          <w:sz w:val="14"/>
          <w:szCs w:val="14"/>
        </w:rPr>
        <w:t xml:space="preserve">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40FC155B" w14:textId="77777777" w:rsidR="006C1C24" w:rsidRDefault="00000000">
      <w:pPr>
        <w:spacing w:before="43"/>
        <w:ind w:left="474"/>
        <w:rPr>
          <w:sz w:val="14"/>
          <w:szCs w:val="14"/>
        </w:rPr>
      </w:pPr>
      <w:r>
        <w:rPr>
          <w:w w:val="99"/>
          <w:sz w:val="14"/>
          <w:szCs w:val="14"/>
        </w:rPr>
        <w:t>9:00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PM</w:t>
      </w:r>
      <w:r>
        <w:rPr>
          <w:sz w:val="14"/>
          <w:szCs w:val="14"/>
        </w:rPr>
        <w:t xml:space="preserve">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21CC2B89" w14:textId="77777777" w:rsidR="006C1C24" w:rsidRDefault="00000000">
      <w:pPr>
        <w:spacing w:before="43"/>
        <w:ind w:left="486"/>
        <w:rPr>
          <w:sz w:val="14"/>
          <w:szCs w:val="14"/>
        </w:rPr>
      </w:pPr>
      <w:r>
        <w:rPr>
          <w:w w:val="99"/>
          <w:sz w:val="14"/>
          <w:szCs w:val="14"/>
        </w:rPr>
        <w:t>9:30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PM</w:t>
      </w:r>
      <w:r>
        <w:rPr>
          <w:sz w:val="14"/>
          <w:szCs w:val="14"/>
        </w:rPr>
        <w:t xml:space="preserve">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30AEFAB1" w14:textId="77777777" w:rsidR="006C1C24" w:rsidRDefault="00000000">
      <w:pPr>
        <w:spacing w:before="43"/>
        <w:ind w:left="441"/>
        <w:rPr>
          <w:sz w:val="14"/>
          <w:szCs w:val="14"/>
        </w:rPr>
      </w:pPr>
      <w:r>
        <w:rPr>
          <w:w w:val="99"/>
          <w:sz w:val="14"/>
          <w:szCs w:val="14"/>
        </w:rPr>
        <w:t>10:00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PM</w:t>
      </w:r>
      <w:r>
        <w:rPr>
          <w:sz w:val="14"/>
          <w:szCs w:val="14"/>
        </w:rPr>
        <w:t xml:space="preserve">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43D41C90" w14:textId="77777777" w:rsidR="006C1C24" w:rsidRDefault="00000000">
      <w:pPr>
        <w:spacing w:before="43"/>
        <w:ind w:left="453"/>
        <w:rPr>
          <w:sz w:val="14"/>
          <w:szCs w:val="14"/>
        </w:rPr>
      </w:pPr>
      <w:r>
        <w:rPr>
          <w:w w:val="99"/>
          <w:sz w:val="14"/>
          <w:szCs w:val="14"/>
        </w:rPr>
        <w:t>10:30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PM</w:t>
      </w:r>
      <w:r>
        <w:rPr>
          <w:sz w:val="14"/>
          <w:szCs w:val="14"/>
        </w:rPr>
        <w:t xml:space="preserve">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3B5885FF" w14:textId="77777777" w:rsidR="006C1C24" w:rsidRDefault="00000000">
      <w:pPr>
        <w:spacing w:before="43"/>
        <w:ind w:left="458"/>
        <w:rPr>
          <w:sz w:val="14"/>
          <w:szCs w:val="14"/>
        </w:rPr>
      </w:pPr>
      <w:r>
        <w:rPr>
          <w:w w:val="99"/>
          <w:sz w:val="14"/>
          <w:szCs w:val="14"/>
        </w:rPr>
        <w:t>11:00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PM</w:t>
      </w:r>
      <w:r>
        <w:rPr>
          <w:sz w:val="14"/>
          <w:szCs w:val="14"/>
        </w:rPr>
        <w:t xml:space="preserve">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p w14:paraId="4E195EA1" w14:textId="77777777" w:rsidR="006C1C24" w:rsidRDefault="00000000">
      <w:pPr>
        <w:spacing w:before="43"/>
        <w:ind w:left="470"/>
        <w:rPr>
          <w:sz w:val="14"/>
          <w:szCs w:val="14"/>
        </w:rPr>
      </w:pPr>
      <w:r>
        <w:rPr>
          <w:w w:val="99"/>
          <w:sz w:val="14"/>
          <w:szCs w:val="14"/>
        </w:rPr>
        <w:t>11:30</w:t>
      </w:r>
      <w:r>
        <w:rPr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PM</w:t>
      </w:r>
      <w:r>
        <w:rPr>
          <w:sz w:val="14"/>
          <w:szCs w:val="14"/>
        </w:rPr>
        <w:t xml:space="preserve">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  <w:r>
        <w:rPr>
          <w:sz w:val="14"/>
          <w:szCs w:val="14"/>
        </w:rPr>
        <w:t xml:space="preserve">                              </w:t>
      </w:r>
      <w:r>
        <w:rPr>
          <w:w w:val="99"/>
          <w:sz w:val="14"/>
          <w:szCs w:val="14"/>
        </w:rPr>
        <w:t>2</w:t>
      </w:r>
    </w:p>
    <w:sectPr w:rsidR="006C1C24">
      <w:type w:val="continuous"/>
      <w:pgSz w:w="12240" w:h="15840"/>
      <w:pgMar w:top="1120" w:right="1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7132D"/>
    <w:multiLevelType w:val="multilevel"/>
    <w:tmpl w:val="D89C62F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17270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24"/>
    <w:rsid w:val="004E1398"/>
    <w:rsid w:val="005B581B"/>
    <w:rsid w:val="006C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9C62756"/>
  <w15:docId w15:val="{776AF599-AB69-4DA1-82EE-57E0452D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1611</Words>
  <Characters>9184</Characters>
  <Application>Microsoft Office Word</Application>
  <DocSecurity>0</DocSecurity>
  <Lines>76</Lines>
  <Paragraphs>21</Paragraphs>
  <ScaleCrop>false</ScaleCrop>
  <Company/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McNamara, Matthew</cp:lastModifiedBy>
  <cp:revision>2</cp:revision>
  <dcterms:created xsi:type="dcterms:W3CDTF">2024-03-14T15:27:00Z</dcterms:created>
  <dcterms:modified xsi:type="dcterms:W3CDTF">2024-03-14T15:27:00Z</dcterms:modified>
</cp:coreProperties>
</file>